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C299" w14:textId="77777777" w:rsidR="00BC1D3C" w:rsidRDefault="00BC1D3C">
      <w:pPr>
        <w:pStyle w:val="Corpotesto"/>
        <w:kinsoku w:val="0"/>
        <w:overflowPunct w:val="0"/>
        <w:spacing w:before="74"/>
        <w:ind w:right="825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A</w:t>
      </w:r>
    </w:p>
    <w:p w14:paraId="55085DAB" w14:textId="77777777" w:rsidR="00BC1D3C" w:rsidRDefault="00BC1D3C">
      <w:pPr>
        <w:pStyle w:val="Corpotesto"/>
        <w:kinsoku w:val="0"/>
        <w:overflowPunct w:val="0"/>
        <w:spacing w:before="1"/>
        <w:rPr>
          <w:b/>
          <w:bCs/>
          <w:sz w:val="24"/>
          <w:szCs w:val="24"/>
        </w:rPr>
      </w:pPr>
    </w:p>
    <w:p w14:paraId="3CFE4D27" w14:textId="77777777" w:rsidR="00BC1D3C" w:rsidRDefault="00BC1D3C">
      <w:pPr>
        <w:pStyle w:val="Corpotesto"/>
        <w:kinsoku w:val="0"/>
        <w:overflowPunct w:val="0"/>
        <w:spacing w:line="318" w:lineRule="exact"/>
        <w:ind w:left="3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FORNITURA DEI LIBRI DI TESTO PER L’ANNO SCOLASTICO 20</w:t>
      </w:r>
      <w:r w:rsidR="006C5C8B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/202</w:t>
      </w:r>
      <w:r w:rsidR="006C5C8B">
        <w:rPr>
          <w:b/>
          <w:bCs/>
          <w:sz w:val="28"/>
          <w:szCs w:val="28"/>
        </w:rPr>
        <w:t>2</w:t>
      </w:r>
    </w:p>
    <w:p w14:paraId="02E29774" w14:textId="77777777" w:rsidR="00BC1D3C" w:rsidRDefault="00BC1D3C">
      <w:pPr>
        <w:pStyle w:val="Corpotesto"/>
        <w:kinsoku w:val="0"/>
        <w:overflowPunct w:val="0"/>
        <w:spacing w:line="318" w:lineRule="exact"/>
        <w:ind w:left="1623"/>
        <w:rPr>
          <w:sz w:val="28"/>
          <w:szCs w:val="28"/>
        </w:rPr>
      </w:pPr>
      <w:proofErr w:type="gramStart"/>
      <w:r>
        <w:rPr>
          <w:sz w:val="28"/>
          <w:szCs w:val="28"/>
        </w:rPr>
        <w:t>( modello</w:t>
      </w:r>
      <w:proofErr w:type="gramEnd"/>
      <w:r>
        <w:rPr>
          <w:sz w:val="28"/>
          <w:szCs w:val="28"/>
        </w:rPr>
        <w:t xml:space="preserve"> tipo DPCM 18/05/2011 – G.U. nr. 155 del 06/07/2001)</w:t>
      </w:r>
    </w:p>
    <w:p w14:paraId="49D8FF27" w14:textId="77777777" w:rsidR="00BC1D3C" w:rsidRDefault="00BC1D3C">
      <w:pPr>
        <w:pStyle w:val="Corpotesto"/>
        <w:kinsoku w:val="0"/>
        <w:overflowPunct w:val="0"/>
        <w:spacing w:before="8"/>
        <w:rPr>
          <w:sz w:val="24"/>
          <w:szCs w:val="24"/>
        </w:rPr>
      </w:pPr>
    </w:p>
    <w:p w14:paraId="24C155FC" w14:textId="77777777" w:rsidR="00BC1D3C" w:rsidRDefault="00BC1D3C">
      <w:pPr>
        <w:pStyle w:val="Corpotesto"/>
        <w:kinsoku w:val="0"/>
        <w:overflowPunct w:val="0"/>
        <w:spacing w:line="226" w:lineRule="exact"/>
        <w:ind w:left="3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GENERALITA’DELRICHIEDENTE</w:t>
      </w:r>
    </w:p>
    <w:p w14:paraId="280C74B9" w14:textId="77777777" w:rsidR="00BC1D3C" w:rsidRDefault="00BC1D3C">
      <w:pPr>
        <w:pStyle w:val="Corpotesto"/>
        <w:kinsoku w:val="0"/>
        <w:overflowPunct w:val="0"/>
        <w:spacing w:line="272" w:lineRule="exact"/>
        <w:ind w:left="332"/>
        <w:rPr>
          <w:sz w:val="24"/>
          <w:szCs w:val="24"/>
        </w:rPr>
      </w:pPr>
      <w:r>
        <w:rPr>
          <w:sz w:val="24"/>
          <w:szCs w:val="24"/>
        </w:rPr>
        <w:t>(il genitore o chi esercita la patria potestà o lo studente se maggiorenne)</w:t>
      </w:r>
    </w:p>
    <w:p w14:paraId="00E69E53" w14:textId="77777777" w:rsidR="00BC1D3C" w:rsidRDefault="002F4DF7">
      <w:pPr>
        <w:pStyle w:val="Corpotesto"/>
        <w:kinsoku w:val="0"/>
        <w:overflowPunct w:val="0"/>
        <w:spacing w:before="2"/>
        <w:rPr>
          <w:sz w:val="21"/>
          <w:szCs w:val="21"/>
        </w:rPr>
      </w:pPr>
      <w:r>
        <w:rPr>
          <w:noProof/>
        </w:rPr>
        <w:pict w14:anchorId="092BB757">
          <v:group id="_x0000_s1027" style="position:absolute;margin-left:43.9pt;margin-top:14.15pt;width:489.55pt;height:15pt;z-index:251659264;mso-wrap-distance-left:0;mso-wrap-distance-right:0;mso-position-horizontal-relative:page" coordorigin="878,283" coordsize="9791,300" o:allowincell="f">
            <v:shape id="_x0000_s1028" style="position:absolute;left:879;top:289;width:9788;height:20;mso-position-horizontal-relative:page;mso-position-vertical-relative:text" coordsize="9788,20" o:allowincell="f" path="m,hhl9787,e" filled="f" strokeweight=".20458mm">
              <v:path arrowok="t"/>
            </v:shape>
            <v:shape id="_x0000_s1029" style="position:absolute;left:879;top:577;width:9788;height:20;mso-position-horizontal-relative:page;mso-position-vertical-relative:text" coordsize="9788,20" o:allowincell="f" path="m,hhl9787,e" filled="f" strokeweight=".20458mm">
              <v:path arrowok="t"/>
            </v:shape>
            <v:shape id="_x0000_s1030" style="position:absolute;left:2539;top:295;width:20;height:278;mso-position-horizontal-relative:page;mso-position-vertical-relative:text" coordsize="20,278" o:allowincell="f" path="m,hhl,277e" filled="f" strokeweight=".20458mm">
              <v:path arrowok="t"/>
            </v:shape>
            <v:shape id="_x0000_s1031" style="position:absolute;left:10663;top:295;width:20;height:278;mso-position-horizontal-relative:page;mso-position-vertical-relative:text" coordsize="20,278" o:allowincell="f" path="m,hhl,277e" filled="f" strokeweight=".2049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884;top:289;width:1655;height:288;mso-position-horizontal-relative:page" o:allowincell="f" filled="f" strokeweight=".58pt">
              <v:textbox inset="0,0,0,0">
                <w:txbxContent>
                  <w:p w14:paraId="19AF00AF" w14:textId="77777777" w:rsidR="00BC1D3C" w:rsidRDefault="00BC1D3C">
                    <w:pPr>
                      <w:pStyle w:val="Corpotesto"/>
                      <w:kinsoku w:val="0"/>
                      <w:overflowPunct w:val="0"/>
                      <w:spacing w:line="229" w:lineRule="exact"/>
                      <w:ind w:left="201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COGNOME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6D253229">
          <v:group id="_x0000_s1033" style="position:absolute;margin-left:43.9pt;margin-top:42.9pt;width:489.55pt;height:14.8pt;z-index:251660288;mso-wrap-distance-left:0;mso-wrap-distance-right:0;mso-position-horizontal-relative:page" coordorigin="878,858" coordsize="9791,296" o:allowincell="f">
            <v:shape id="_x0000_s1034" style="position:absolute;left:879;top:864;width:9788;height:20;mso-position-horizontal-relative:page;mso-position-vertical-relative:text" coordsize="9788,20" o:allowincell="f" path="m,hhl9787,e" filled="f" strokeweight=".20494mm">
              <v:path arrowok="t"/>
            </v:shape>
            <v:shape id="_x0000_s1035" style="position:absolute;left:879;top:1148;width:9788;height:20;mso-position-horizontal-relative:page;mso-position-vertical-relative:text" coordsize="9788,20" o:allowincell="f" path="m,hhl9787,e" filled="f" strokeweight=".20458mm">
              <v:path arrowok="t"/>
            </v:shape>
            <v:shape id="_x0000_s1036" style="position:absolute;left:2539;top:868;width:20;height:275;mso-position-horizontal-relative:page;mso-position-vertical-relative:text" coordsize="20,275" o:allowincell="f" path="m,hhl,274e" filled="f" strokeweight=".20458mm">
              <v:path arrowok="t"/>
            </v:shape>
            <v:shape id="_x0000_s1037" style="position:absolute;left:10663;top:868;width:20;height:275;mso-position-horizontal-relative:page;mso-position-vertical-relative:text" coordsize="20,275" o:allowincell="f" path="m,hhl,274e" filled="f" strokeweight=".20494mm">
              <v:path arrowok="t"/>
            </v:shape>
            <v:shape id="_x0000_s1038" type="#_x0000_t202" style="position:absolute;left:884;top:864;width:1655;height:285;mso-position-horizontal-relative:page" o:allowincell="f" filled="f" strokeweight=".58pt">
              <v:textbox inset="0,0,0,0">
                <w:txbxContent>
                  <w:p w14:paraId="1C2CA461" w14:textId="77777777" w:rsidR="00BC1D3C" w:rsidRDefault="00BC1D3C">
                    <w:pPr>
                      <w:pStyle w:val="Corpotesto"/>
                      <w:kinsoku w:val="0"/>
                      <w:overflowPunct w:val="0"/>
                      <w:spacing w:line="226" w:lineRule="exact"/>
                      <w:ind w:left="201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5483B6" w14:textId="77777777" w:rsidR="00BC1D3C" w:rsidRDefault="00BC1D3C">
      <w:pPr>
        <w:pStyle w:val="Corpotesto"/>
        <w:kinsoku w:val="0"/>
        <w:overflowPunct w:val="0"/>
        <w:spacing w:before="11"/>
        <w:rPr>
          <w:sz w:val="17"/>
          <w:szCs w:val="17"/>
        </w:rPr>
      </w:pPr>
    </w:p>
    <w:p w14:paraId="074DA162" w14:textId="77777777" w:rsidR="00BC1D3C" w:rsidRDefault="00BC1D3C">
      <w:pPr>
        <w:pStyle w:val="Corpotesto"/>
        <w:kinsoku w:val="0"/>
        <w:overflowPunct w:val="0"/>
        <w:spacing w:before="4"/>
        <w:rPr>
          <w:sz w:val="21"/>
          <w:szCs w:val="21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399"/>
        <w:gridCol w:w="395"/>
        <w:gridCol w:w="396"/>
        <w:gridCol w:w="395"/>
        <w:gridCol w:w="395"/>
        <w:gridCol w:w="397"/>
        <w:gridCol w:w="395"/>
        <w:gridCol w:w="397"/>
        <w:gridCol w:w="395"/>
        <w:gridCol w:w="395"/>
        <w:gridCol w:w="397"/>
        <w:gridCol w:w="395"/>
        <w:gridCol w:w="399"/>
        <w:gridCol w:w="395"/>
        <w:gridCol w:w="396"/>
        <w:gridCol w:w="395"/>
      </w:tblGrid>
      <w:tr w:rsidR="00BC1D3C" w14:paraId="25D237B1" w14:textId="77777777" w:rsidTr="00022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D76C" w14:textId="77777777" w:rsidR="00BC1D3C" w:rsidRDefault="00BC1D3C">
            <w:pPr>
              <w:pStyle w:val="TableParagraph"/>
              <w:kinsoku w:val="0"/>
              <w:overflowPunct w:val="0"/>
              <w:spacing w:line="227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2FE0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A3E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7C81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54D9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0FEF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41F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37C0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AD51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0431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D119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8B51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7718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B74C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C7E3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0ACE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7BA5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0CAF5779" w14:textId="77777777" w:rsidR="00BC1D3C" w:rsidRDefault="00BC1D3C">
      <w:pPr>
        <w:pStyle w:val="Corpotesto"/>
        <w:kinsoku w:val="0"/>
        <w:overflowPunct w:val="0"/>
        <w:rPr>
          <w:sz w:val="20"/>
          <w:szCs w:val="20"/>
        </w:rPr>
      </w:pPr>
    </w:p>
    <w:p w14:paraId="3DBB6C16" w14:textId="77777777" w:rsidR="00BC1D3C" w:rsidRDefault="00BC1D3C">
      <w:pPr>
        <w:pStyle w:val="Corpotesto"/>
        <w:kinsoku w:val="0"/>
        <w:overflowPunct w:val="0"/>
        <w:spacing w:before="8"/>
        <w:rPr>
          <w:sz w:val="19"/>
          <w:szCs w:val="19"/>
        </w:rPr>
      </w:pPr>
    </w:p>
    <w:p w14:paraId="5A2E6B7F" w14:textId="77777777" w:rsidR="00BC1D3C" w:rsidRDefault="00BC1D3C">
      <w:pPr>
        <w:pStyle w:val="Corpotesto"/>
        <w:kinsoku w:val="0"/>
        <w:overflowPunct w:val="0"/>
        <w:spacing w:before="92"/>
        <w:ind w:left="3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RESIDENZA ANAGRAFICA</w:t>
      </w:r>
    </w:p>
    <w:p w14:paraId="41DEC95E" w14:textId="77777777" w:rsidR="00BC1D3C" w:rsidRDefault="00BC1D3C">
      <w:pPr>
        <w:pStyle w:val="Corpotesto"/>
        <w:kinsoku w:val="0"/>
        <w:overflowPunct w:val="0"/>
        <w:spacing w:before="1"/>
        <w:rPr>
          <w:b/>
          <w:bCs/>
          <w:sz w:val="24"/>
          <w:szCs w:val="24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4248"/>
        <w:gridCol w:w="235"/>
        <w:gridCol w:w="473"/>
        <w:gridCol w:w="912"/>
        <w:gridCol w:w="283"/>
        <w:gridCol w:w="753"/>
        <w:gridCol w:w="1298"/>
      </w:tblGrid>
      <w:tr w:rsidR="00BC1D3C" w14:paraId="01771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FA03" w14:textId="77777777" w:rsidR="00BC1D3C" w:rsidRDefault="00BC1D3C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VIA/PIAZZA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F6EB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6731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AA20" w14:textId="77777777" w:rsidR="00BC1D3C" w:rsidRDefault="00BC1D3C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79F9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121B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8F0B" w14:textId="77777777" w:rsidR="00BC1D3C" w:rsidRDefault="00BC1D3C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CAP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6ECA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50565ECD" w14:textId="77777777" w:rsidR="00BC1D3C" w:rsidRDefault="00BC1D3C">
      <w:pPr>
        <w:pStyle w:val="Corpotesto"/>
        <w:kinsoku w:val="0"/>
        <w:overflowPunct w:val="0"/>
        <w:spacing w:before="10"/>
        <w:rPr>
          <w:b/>
          <w:bCs/>
          <w:sz w:val="23"/>
          <w:szCs w:val="23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4959"/>
        <w:gridCol w:w="915"/>
        <w:gridCol w:w="1078"/>
        <w:gridCol w:w="1251"/>
      </w:tblGrid>
      <w:tr w:rsidR="00BC1D3C" w14:paraId="207C35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BED6" w14:textId="77777777" w:rsidR="00BC1D3C" w:rsidRDefault="00BC1D3C">
            <w:pPr>
              <w:pStyle w:val="TableParagraph"/>
              <w:kinsoku w:val="0"/>
              <w:overflowPunct w:val="0"/>
              <w:spacing w:line="225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C6F2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1C64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026" w14:textId="77777777" w:rsidR="00BC1D3C" w:rsidRDefault="00BC1D3C">
            <w:pPr>
              <w:pStyle w:val="TableParagraph"/>
              <w:kinsoku w:val="0"/>
              <w:overflowPunct w:val="0"/>
              <w:spacing w:line="256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PROV.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F802" w14:textId="77777777" w:rsidR="00BC1D3C" w:rsidRDefault="00BC1D3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5814A262" w14:textId="77777777" w:rsidR="00BC1D3C" w:rsidRDefault="002F4DF7">
      <w:pPr>
        <w:pStyle w:val="Corpotesto"/>
        <w:kinsoku w:val="0"/>
        <w:overflowPunct w:val="0"/>
        <w:spacing w:before="5"/>
        <w:rPr>
          <w:b/>
          <w:bCs/>
          <w:sz w:val="20"/>
          <w:szCs w:val="20"/>
        </w:rPr>
      </w:pPr>
      <w:r>
        <w:rPr>
          <w:noProof/>
        </w:rPr>
        <w:pict w14:anchorId="47024505">
          <v:group id="_x0000_s1039" style="position:absolute;margin-left:43.9pt;margin-top:13.75pt;width:291pt;height:12.6pt;z-index:251661312;mso-wrap-distance-left:0;mso-wrap-distance-right:0;mso-position-horizontal-relative:page;mso-position-vertical-relative:text" coordorigin="878,275" coordsize="5820,252" o:allowincell="f">
            <v:shape id="_x0000_s1040" style="position:absolute;left:879;top:280;width:5818;height:20;mso-position-horizontal-relative:page;mso-position-vertical-relative:text" coordsize="5818,20" o:allowincell="f" path="m,hhl5817,e" filled="f" strokeweight=".20458mm">
              <v:path arrowok="t"/>
            </v:shape>
            <v:shape id="_x0000_s1041" style="position:absolute;left:879;top:520;width:5818;height:20;mso-position-horizontal-relative:page;mso-position-vertical-relative:text" coordsize="5818,20" o:allowincell="f" path="m,hhl5817,e" filled="f" strokeweight=".20458mm">
              <v:path arrowok="t"/>
            </v:shape>
            <v:shape id="_x0000_s1042" style="position:absolute;left:2530;top:285;width:20;height:231;mso-position-horizontal-relative:page;mso-position-vertical-relative:text" coordsize="20,231" o:allowincell="f" path="m,hhl,230e" filled="f" strokeweight=".20458mm">
              <v:path arrowok="t"/>
            </v:shape>
            <v:shape id="_x0000_s1043" style="position:absolute;left:6692;top:285;width:20;height:231;mso-position-horizontal-relative:page;mso-position-vertical-relative:text" coordsize="20,231" o:allowincell="f" path="m,hhl,230e" filled="f" strokeweight=".20458mm">
              <v:path arrowok="t"/>
            </v:shape>
            <v:shape id="_x0000_s1044" type="#_x0000_t202" style="position:absolute;left:884;top:281;width:1647;height:240;mso-position-horizontal-relative:page" o:allowincell="f" filled="f" strokeweight=".58pt">
              <v:textbox inset="0,0,0,0">
                <w:txbxContent>
                  <w:p w14:paraId="739F19E7" w14:textId="77777777" w:rsidR="00BC1D3C" w:rsidRDefault="00BC1D3C">
                    <w:pPr>
                      <w:pStyle w:val="Corpotesto"/>
                      <w:kinsoku w:val="0"/>
                      <w:overflowPunct w:val="0"/>
                      <w:spacing w:line="226" w:lineRule="exact"/>
                      <w:ind w:left="201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TELEFONO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A66F48" w14:textId="77777777" w:rsidR="00BC1D3C" w:rsidRDefault="00BC1D3C">
      <w:pPr>
        <w:pStyle w:val="Corpotesto"/>
        <w:kinsoku w:val="0"/>
        <w:overflowPunct w:val="0"/>
        <w:rPr>
          <w:b/>
          <w:bCs/>
        </w:rPr>
      </w:pPr>
    </w:p>
    <w:p w14:paraId="4E07E34A" w14:textId="77777777" w:rsidR="00BC1D3C" w:rsidRDefault="00BC1D3C">
      <w:pPr>
        <w:pStyle w:val="Corpotesto"/>
        <w:kinsoku w:val="0"/>
        <w:overflowPunct w:val="0"/>
        <w:spacing w:before="11"/>
        <w:rPr>
          <w:b/>
          <w:bCs/>
        </w:rPr>
      </w:pPr>
    </w:p>
    <w:p w14:paraId="1FA76853" w14:textId="77777777" w:rsidR="00BC1D3C" w:rsidRDefault="00BC1D3C">
      <w:pPr>
        <w:pStyle w:val="Titolo3"/>
        <w:kinsoku w:val="0"/>
        <w:overflowPunct w:val="0"/>
        <w:ind w:left="332"/>
      </w:pPr>
      <w:r>
        <w:t>GENERALITA’ DELLO STUDENTE</w:t>
      </w:r>
    </w:p>
    <w:p w14:paraId="7459F4D7" w14:textId="77777777" w:rsidR="00BC1D3C" w:rsidRDefault="002F4DF7">
      <w:pPr>
        <w:pStyle w:val="Corpotesto"/>
        <w:kinsoku w:val="0"/>
        <w:overflowPunct w:val="0"/>
        <w:spacing w:before="9"/>
        <w:rPr>
          <w:b/>
          <w:bCs/>
          <w:sz w:val="20"/>
          <w:szCs w:val="20"/>
        </w:rPr>
      </w:pPr>
      <w:r>
        <w:rPr>
          <w:noProof/>
        </w:rPr>
        <w:pict w14:anchorId="3D1EA543">
          <v:group id="_x0000_s1045" style="position:absolute;margin-left:43.9pt;margin-top:13.9pt;width:489.55pt;height:14.9pt;z-index:251662336;mso-wrap-distance-left:0;mso-wrap-distance-right:0;mso-position-horizontal-relative:page" coordorigin="878,278" coordsize="9791,298" o:allowincell="f">
            <v:shape id="_x0000_s1046" style="position:absolute;left:879;top:284;width:9788;height:20;mso-position-horizontal-relative:page;mso-position-vertical-relative:text" coordsize="9788,20" o:allowincell="f" path="m,hhl9787,e" filled="f" strokeweight=".20458mm">
              <v:path arrowok="t"/>
            </v:shape>
            <v:shape id="_x0000_s1047" style="position:absolute;left:879;top:570;width:9788;height:20;mso-position-horizontal-relative:page;mso-position-vertical-relative:text" coordsize="9788,20" o:allowincell="f" path="m,hhl9787,e" filled="f" strokeweight=".20494mm">
              <v:path arrowok="t"/>
            </v:shape>
            <v:shape id="_x0000_s1048" style="position:absolute;left:2539;top:289;width:20;height:276;mso-position-horizontal-relative:page;mso-position-vertical-relative:text" coordsize="20,276" o:allowincell="f" path="m,hhl,276e" filled="f" strokeweight=".20458mm">
              <v:path arrowok="t"/>
            </v:shape>
            <v:shape id="_x0000_s1049" style="position:absolute;left:10663;top:289;width:20;height:276;mso-position-horizontal-relative:page;mso-position-vertical-relative:text" coordsize="20,276" o:allowincell="f" path="m,hhl,276e" filled="f" strokeweight=".20494mm">
              <v:path arrowok="t"/>
            </v:shape>
            <v:shape id="_x0000_s1050" type="#_x0000_t202" style="position:absolute;left:884;top:284;width:1655;height:286;mso-position-horizontal-relative:page" o:allowincell="f" filled="f" strokeweight=".58pt">
              <v:textbox inset="0,0,0,0">
                <w:txbxContent>
                  <w:p w14:paraId="6EDB98E8" w14:textId="77777777" w:rsidR="00BC1D3C" w:rsidRDefault="00BC1D3C">
                    <w:pPr>
                      <w:pStyle w:val="Corpotesto"/>
                      <w:kinsoku w:val="0"/>
                      <w:overflowPunct w:val="0"/>
                      <w:spacing w:line="227" w:lineRule="exact"/>
                      <w:ind w:left="201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COGNOME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5BB6CA03">
          <v:group id="_x0000_s1051" style="position:absolute;margin-left:43.9pt;margin-top:42.45pt;width:489.55pt;height:15pt;z-index:251663360;mso-wrap-distance-left:0;mso-wrap-distance-right:0;mso-position-horizontal-relative:page" coordorigin="878,849" coordsize="9791,300" o:allowincell="f">
            <v:shape id="_x0000_s1052" style="position:absolute;left:879;top:855;width:9788;height:20;mso-position-horizontal-relative:page;mso-position-vertical-relative:text" coordsize="9788,20" o:allowincell="f" path="m,hhl9787,e" filled="f" strokeweight=".20458mm">
              <v:path arrowok="t"/>
            </v:shape>
            <v:shape id="_x0000_s1053" style="position:absolute;left:879;top:1143;width:9788;height:20;mso-position-horizontal-relative:page;mso-position-vertical-relative:text" coordsize="9788,20" o:allowincell="f" path="m,hhl9787,e" filled="f" strokeweight=".20458mm">
              <v:path arrowok="t"/>
            </v:shape>
            <v:shape id="_x0000_s1054" style="position:absolute;left:2539;top:860;width:20;height:279;mso-position-horizontal-relative:page;mso-position-vertical-relative:text" coordsize="20,279" o:allowincell="f" path="m,hhl,278e" filled="f" strokeweight=".20458mm">
              <v:path arrowok="t"/>
            </v:shape>
            <v:shape id="_x0000_s1055" style="position:absolute;left:10663;top:860;width:20;height:279;mso-position-horizontal-relative:page;mso-position-vertical-relative:text" coordsize="20,279" o:allowincell="f" path="m,hhl,278e" filled="f" strokeweight=".20494mm">
              <v:path arrowok="t"/>
            </v:shape>
            <v:shape id="_x0000_s1056" type="#_x0000_t202" style="position:absolute;left:884;top:856;width:1655;height:288;mso-position-horizontal-relative:page" o:allowincell="f" filled="f" strokeweight=".58pt">
              <v:textbox inset="0,0,0,0">
                <w:txbxContent>
                  <w:p w14:paraId="21683313" w14:textId="77777777" w:rsidR="00BC1D3C" w:rsidRDefault="00BC1D3C">
                    <w:pPr>
                      <w:pStyle w:val="Corpotesto"/>
                      <w:kinsoku w:val="0"/>
                      <w:overflowPunct w:val="0"/>
                      <w:spacing w:line="227" w:lineRule="exact"/>
                      <w:ind w:left="201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 w14:anchorId="0E70CAA8">
          <v:group id="_x0000_s1057" style="position:absolute;margin-left:43.9pt;margin-top:71.15pt;width:487.75pt;height:24.15pt;z-index:251664384;mso-wrap-distance-left:0;mso-wrap-distance-right:0;mso-position-horizontal-relative:page" coordorigin="878,1423" coordsize="9755,483" o:allowincell="f">
            <v:shape id="_x0000_s1058" style="position:absolute;left:879;top:1429;width:9752;height:20;mso-position-horizontal-relative:page;mso-position-vertical-relative:text" coordsize="9752,20" o:allowincell="f" path="m,hhl9751,e" filled="f" strokeweight=".20458mm">
              <v:path arrowok="t"/>
            </v:shape>
            <v:shape id="_x0000_s1059" style="position:absolute;left:879;top:1899;width:9752;height:20;mso-position-horizontal-relative:page;mso-position-vertical-relative:text" coordsize="9752,20" o:allowincell="f" path="m,hhl9751,e" filled="f" strokeweight=".20458mm">
              <v:path arrowok="t"/>
            </v:shape>
            <v:shape id="_x0000_s1060" style="position:absolute;left:4658;top:1434;width:20;height:460;mso-position-horizontal-relative:page;mso-position-vertical-relative:text" coordsize="20,460" o:allowincell="f" path="m,hhl,459e" filled="f" strokeweight=".20494mm">
              <v:path arrowok="t"/>
            </v:shape>
            <v:shape id="_x0000_s1061" style="position:absolute;left:10627;top:1434;width:20;height:460;mso-position-horizontal-relative:page;mso-position-vertical-relative:text" coordsize="20,460" o:allowincell="f" path="m,hhl,459e" filled="f" strokeweight=".20494mm">
              <v:path arrowok="t"/>
            </v:shape>
            <v:shape id="_x0000_s1062" type="#_x0000_t202" style="position:absolute;left:884;top:1429;width:3774;height:471;mso-position-horizontal-relative:page" o:allowincell="f" filled="f" strokeweight=".20494mm">
              <v:textbox inset="0,0,0,0">
                <w:txbxContent>
                  <w:p w14:paraId="7495BB2F" w14:textId="77777777" w:rsidR="00BC1D3C" w:rsidRDefault="00BC1D3C">
                    <w:pPr>
                      <w:pStyle w:val="Corpotesto"/>
                      <w:kinsoku w:val="0"/>
                      <w:overflowPunct w:val="0"/>
                      <w:spacing w:line="218" w:lineRule="exact"/>
                      <w:ind w:left="201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SCUOLA/CLASSE/SEZIONE</w:t>
                    </w:r>
                    <w:r>
                      <w:rPr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cui</w:t>
                    </w:r>
                    <w:r>
                      <w:rPr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è</w:t>
                    </w:r>
                  </w:p>
                  <w:p w14:paraId="2F3AE35A" w14:textId="77777777" w:rsidR="00BC1D3C" w:rsidRDefault="00BC1D3C">
                    <w:pPr>
                      <w:pStyle w:val="Corpotesto"/>
                      <w:kinsoku w:val="0"/>
                      <w:overflowPunct w:val="0"/>
                      <w:spacing w:line="230" w:lineRule="exact"/>
                      <w:ind w:left="201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iscritto</w:t>
                    </w:r>
                    <w:r>
                      <w:rPr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per</w:t>
                    </w:r>
                    <w:r>
                      <w:rPr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l’anno</w:t>
                    </w:r>
                    <w:r>
                      <w:rPr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scolastico</w:t>
                    </w:r>
                    <w:r>
                      <w:rPr>
                        <w:spacing w:val="-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20</w:t>
                    </w:r>
                    <w:r w:rsidR="00107CD9">
                      <w:rPr>
                        <w:b/>
                        <w:bCs/>
                        <w:sz w:val="20"/>
                        <w:szCs w:val="20"/>
                      </w:rPr>
                      <w:t>21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/202</w:t>
                    </w:r>
                    <w:r w:rsidR="00107CD9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A12E141" w14:textId="77777777" w:rsidR="00BC1D3C" w:rsidRDefault="00BC1D3C">
      <w:pPr>
        <w:pStyle w:val="Corpotesto"/>
        <w:kinsoku w:val="0"/>
        <w:overflowPunct w:val="0"/>
        <w:spacing w:before="10"/>
        <w:rPr>
          <w:b/>
          <w:bCs/>
          <w:sz w:val="17"/>
          <w:szCs w:val="17"/>
        </w:rPr>
      </w:pPr>
    </w:p>
    <w:p w14:paraId="01584BEA" w14:textId="77777777" w:rsidR="00BC1D3C" w:rsidRDefault="00BC1D3C">
      <w:pPr>
        <w:pStyle w:val="Corpotesto"/>
        <w:kinsoku w:val="0"/>
        <w:overflowPunct w:val="0"/>
        <w:spacing w:before="10"/>
        <w:rPr>
          <w:b/>
          <w:bCs/>
          <w:sz w:val="17"/>
          <w:szCs w:val="17"/>
        </w:rPr>
      </w:pPr>
    </w:p>
    <w:p w14:paraId="3365068F" w14:textId="77777777" w:rsidR="00BC1D3C" w:rsidRDefault="00BC1D3C">
      <w:pPr>
        <w:pStyle w:val="Corpotesto"/>
        <w:kinsoku w:val="0"/>
        <w:overflowPunct w:val="0"/>
        <w:spacing w:before="6"/>
        <w:rPr>
          <w:b/>
          <w:bCs/>
          <w:sz w:val="12"/>
          <w:szCs w:val="12"/>
        </w:rPr>
      </w:pPr>
    </w:p>
    <w:p w14:paraId="45B9586B" w14:textId="77777777" w:rsidR="00BC1D3C" w:rsidRDefault="00BC1D3C">
      <w:pPr>
        <w:pStyle w:val="Corpotesto"/>
        <w:tabs>
          <w:tab w:val="left" w:pos="5995"/>
        </w:tabs>
        <w:kinsoku w:val="0"/>
        <w:overflowPunct w:val="0"/>
        <w:spacing w:before="90"/>
        <w:ind w:left="332"/>
        <w:rPr>
          <w:sz w:val="24"/>
          <w:szCs w:val="24"/>
        </w:rPr>
      </w:pPr>
      <w:r>
        <w:rPr>
          <w:sz w:val="24"/>
          <w:szCs w:val="24"/>
        </w:rPr>
        <w:t>Luogo,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z w:val="24"/>
          <w:szCs w:val="24"/>
        </w:rPr>
        <w:tab/>
        <w:t>Firma del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richiedente</w:t>
      </w:r>
    </w:p>
    <w:p w14:paraId="7281D640" w14:textId="77777777" w:rsidR="00BC1D3C" w:rsidRDefault="00BC1D3C">
      <w:pPr>
        <w:pStyle w:val="Corpotesto"/>
        <w:tabs>
          <w:tab w:val="left" w:pos="2371"/>
          <w:tab w:val="left" w:pos="3631"/>
          <w:tab w:val="left" w:pos="5188"/>
          <w:tab w:val="left" w:pos="9868"/>
        </w:tabs>
        <w:kinsoku w:val="0"/>
        <w:overflowPunct w:val="0"/>
        <w:ind w:left="33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A054171" w14:textId="77777777" w:rsidR="00BC1D3C" w:rsidRDefault="00BC1D3C">
      <w:pPr>
        <w:pStyle w:val="Corpotesto"/>
        <w:kinsoku w:val="0"/>
        <w:overflowPunct w:val="0"/>
        <w:rPr>
          <w:sz w:val="20"/>
          <w:szCs w:val="20"/>
        </w:rPr>
      </w:pPr>
    </w:p>
    <w:p w14:paraId="36AC9758" w14:textId="77777777" w:rsidR="00BC1D3C" w:rsidRDefault="00BC1D3C">
      <w:pPr>
        <w:pStyle w:val="Corpotesto"/>
        <w:kinsoku w:val="0"/>
        <w:overflowPunct w:val="0"/>
        <w:spacing w:before="2"/>
        <w:rPr>
          <w:sz w:val="20"/>
          <w:szCs w:val="20"/>
        </w:rPr>
      </w:pPr>
    </w:p>
    <w:p w14:paraId="1636D839" w14:textId="77777777" w:rsidR="00BC1D3C" w:rsidRDefault="00BC1D3C">
      <w:pPr>
        <w:pStyle w:val="Corpotesto"/>
        <w:kinsoku w:val="0"/>
        <w:overflowPunct w:val="0"/>
        <w:spacing w:before="90"/>
        <w:ind w:left="332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 allegano alla presente</w:t>
      </w:r>
      <w:r>
        <w:rPr>
          <w:sz w:val="24"/>
          <w:szCs w:val="24"/>
        </w:rPr>
        <w:t>:</w:t>
      </w:r>
    </w:p>
    <w:p w14:paraId="5111C099" w14:textId="77777777" w:rsidR="00BC1D3C" w:rsidRDefault="00BC1D3C">
      <w:pPr>
        <w:pStyle w:val="Paragrafoelenco"/>
        <w:numPr>
          <w:ilvl w:val="0"/>
          <w:numId w:val="2"/>
        </w:numPr>
        <w:tabs>
          <w:tab w:val="left" w:pos="1042"/>
        </w:tabs>
        <w:kinsoku w:val="0"/>
        <w:overflowPunct w:val="0"/>
        <w:ind w:hanging="360"/>
      </w:pPr>
      <w:r>
        <w:t>Carta d’ identità e Codice fiscale del</w:t>
      </w:r>
      <w:r>
        <w:rPr>
          <w:spacing w:val="-15"/>
        </w:rPr>
        <w:t xml:space="preserve"> </w:t>
      </w:r>
      <w:r>
        <w:t>richiedente</w:t>
      </w:r>
    </w:p>
    <w:p w14:paraId="311688C5" w14:textId="77777777" w:rsidR="00BC1D3C" w:rsidRDefault="00BC1D3C">
      <w:pPr>
        <w:pStyle w:val="Paragrafoelenco"/>
        <w:numPr>
          <w:ilvl w:val="0"/>
          <w:numId w:val="2"/>
        </w:numPr>
        <w:tabs>
          <w:tab w:val="left" w:pos="1042"/>
        </w:tabs>
        <w:kinsoku w:val="0"/>
        <w:overflowPunct w:val="0"/>
        <w:ind w:right="604" w:hanging="360"/>
      </w:pPr>
      <w:r>
        <w:t xml:space="preserve">In presenza di attestazione </w:t>
      </w:r>
      <w:r>
        <w:rPr>
          <w:spacing w:val="-3"/>
        </w:rPr>
        <w:t xml:space="preserve">ISEE </w:t>
      </w:r>
      <w:r>
        <w:t xml:space="preserve">pari a zero perché relativa a redditi esonerati </w:t>
      </w:r>
      <w:proofErr w:type="gramStart"/>
      <w:r>
        <w:t>( non</w:t>
      </w:r>
      <w:proofErr w:type="gramEnd"/>
      <w:r>
        <w:t xml:space="preserve"> soggetti ad IRPEF), oppure in presenza di un nucleo familiare che non abbia percepito reddito nell’anno 20</w:t>
      </w:r>
      <w:r w:rsidR="00107CD9">
        <w:t>20</w:t>
      </w:r>
      <w:r>
        <w:t>, i dichiaranti dovranno attestare e quantificare – pena l’esclusione dal beneficio - , le fonti e i mezzi dai quali il nucleo familiare ha tratto</w:t>
      </w:r>
      <w:r>
        <w:rPr>
          <w:spacing w:val="-31"/>
        </w:rPr>
        <w:t xml:space="preserve"> </w:t>
      </w:r>
      <w:r>
        <w:t>sostentamento</w:t>
      </w:r>
      <w:r w:rsidR="009048A4">
        <w:t xml:space="preserve"> (vedi </w:t>
      </w:r>
      <w:r w:rsidR="009048A4" w:rsidRPr="009048A4">
        <w:rPr>
          <w:b/>
          <w:bCs/>
        </w:rPr>
        <w:t>ALLEGATO B</w:t>
      </w:r>
      <w:r w:rsidR="009048A4">
        <w:t>).</w:t>
      </w:r>
    </w:p>
    <w:p w14:paraId="4889C994" w14:textId="77777777" w:rsidR="00BC1D3C" w:rsidRDefault="00BC1D3C">
      <w:pPr>
        <w:pStyle w:val="Corpotesto"/>
        <w:kinsoku w:val="0"/>
        <w:overflowPunct w:val="0"/>
        <w:rPr>
          <w:sz w:val="26"/>
          <w:szCs w:val="26"/>
        </w:rPr>
      </w:pPr>
    </w:p>
    <w:p w14:paraId="69070EB3" w14:textId="77777777" w:rsidR="00BC1D3C" w:rsidRDefault="00BC1D3C">
      <w:pPr>
        <w:pStyle w:val="Corpotesto"/>
        <w:kinsoku w:val="0"/>
        <w:overflowPunct w:val="0"/>
        <w:rPr>
          <w:sz w:val="26"/>
          <w:szCs w:val="26"/>
        </w:rPr>
      </w:pPr>
    </w:p>
    <w:p w14:paraId="4ECBE45C" w14:textId="77777777" w:rsidR="00BC1D3C" w:rsidRDefault="00BC1D3C">
      <w:pPr>
        <w:pStyle w:val="Corpotesto"/>
        <w:kinsoku w:val="0"/>
        <w:overflowPunct w:val="0"/>
        <w:spacing w:before="233"/>
        <w:ind w:left="514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TIMBRO DELLA SCUOLA E FIRMA DEL DIRIGENTE SCOLASTICO</w:t>
      </w:r>
    </w:p>
    <w:p w14:paraId="7F047682" w14:textId="77777777" w:rsidR="00BC1D3C" w:rsidRDefault="00BC1D3C">
      <w:pPr>
        <w:pStyle w:val="Corpotesto"/>
        <w:kinsoku w:val="0"/>
        <w:overflowPunct w:val="0"/>
        <w:rPr>
          <w:b/>
          <w:bCs/>
          <w:sz w:val="18"/>
          <w:szCs w:val="18"/>
        </w:rPr>
      </w:pPr>
    </w:p>
    <w:p w14:paraId="6943584E" w14:textId="77777777" w:rsidR="00BC1D3C" w:rsidRDefault="00BC1D3C">
      <w:pPr>
        <w:pStyle w:val="Corpotesto"/>
        <w:kinsoku w:val="0"/>
        <w:overflowPunct w:val="0"/>
        <w:rPr>
          <w:b/>
          <w:bCs/>
          <w:sz w:val="18"/>
          <w:szCs w:val="18"/>
        </w:rPr>
      </w:pPr>
    </w:p>
    <w:p w14:paraId="579F8492" w14:textId="77777777" w:rsidR="00BC1D3C" w:rsidRDefault="00BC1D3C">
      <w:pPr>
        <w:pStyle w:val="Corpotesto"/>
        <w:kinsoku w:val="0"/>
        <w:overflowPunct w:val="0"/>
        <w:rPr>
          <w:b/>
          <w:bCs/>
          <w:sz w:val="18"/>
          <w:szCs w:val="18"/>
        </w:rPr>
      </w:pPr>
    </w:p>
    <w:p w14:paraId="1DADC5E2" w14:textId="77777777" w:rsidR="00BC1D3C" w:rsidRDefault="00BC1D3C">
      <w:pPr>
        <w:pStyle w:val="Corpotesto"/>
        <w:kinsoku w:val="0"/>
        <w:overflowPunct w:val="0"/>
        <w:rPr>
          <w:b/>
          <w:bCs/>
          <w:sz w:val="18"/>
          <w:szCs w:val="18"/>
        </w:rPr>
      </w:pPr>
    </w:p>
    <w:p w14:paraId="2E8D37B5" w14:textId="77777777" w:rsidR="00BC1D3C" w:rsidRDefault="00BC1D3C">
      <w:pPr>
        <w:pStyle w:val="Corpotesto"/>
        <w:kinsoku w:val="0"/>
        <w:overflowPunct w:val="0"/>
        <w:rPr>
          <w:b/>
          <w:bCs/>
          <w:sz w:val="18"/>
          <w:szCs w:val="18"/>
        </w:rPr>
      </w:pPr>
    </w:p>
    <w:p w14:paraId="7A9EF4F7" w14:textId="77777777" w:rsidR="00BC1D3C" w:rsidRDefault="00BC1D3C">
      <w:pPr>
        <w:pStyle w:val="Corpotesto"/>
        <w:kinsoku w:val="0"/>
        <w:overflowPunct w:val="0"/>
        <w:rPr>
          <w:b/>
          <w:bCs/>
          <w:sz w:val="18"/>
          <w:szCs w:val="18"/>
        </w:rPr>
      </w:pPr>
    </w:p>
    <w:p w14:paraId="3F289C3F" w14:textId="77777777" w:rsidR="00BC1D3C" w:rsidRDefault="00BC1D3C">
      <w:pPr>
        <w:pStyle w:val="Corpotesto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66E1D8DF" w14:textId="40FA3700" w:rsidR="006239F2" w:rsidRDefault="00BC1D3C" w:rsidP="002F4DF7">
      <w:pPr>
        <w:pStyle w:val="Corpotesto"/>
        <w:kinsoku w:val="0"/>
        <w:overflowPunct w:val="0"/>
        <w:ind w:left="119"/>
        <w:rPr>
          <w:sz w:val="20"/>
          <w:szCs w:val="20"/>
        </w:rPr>
      </w:pPr>
      <w:r>
        <w:rPr>
          <w:b/>
          <w:bCs/>
          <w:sz w:val="20"/>
          <w:szCs w:val="20"/>
          <w:u w:val="thick"/>
        </w:rPr>
        <w:t>Avvertenze</w:t>
      </w:r>
      <w:r>
        <w:rPr>
          <w:sz w:val="20"/>
          <w:szCs w:val="20"/>
        </w:rPr>
        <w:t>: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presente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scheda,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compilata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stampatello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ogni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sua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voce,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va</w:t>
      </w:r>
      <w:r>
        <w:rPr>
          <w:spacing w:val="-9"/>
          <w:sz w:val="20"/>
          <w:szCs w:val="20"/>
        </w:rPr>
        <w:t xml:space="preserve"> </w:t>
      </w:r>
      <w:r w:rsidR="00107CD9">
        <w:rPr>
          <w:sz w:val="20"/>
          <w:szCs w:val="20"/>
        </w:rPr>
        <w:t xml:space="preserve">restituita al Comune esclusivamente via e-mail all’indirizzo </w:t>
      </w:r>
      <w:hyperlink r:id="rId6" w:history="1">
        <w:r w:rsidR="009048A4" w:rsidRPr="006B24C7">
          <w:rPr>
            <w:rStyle w:val="Collegamentoipertestuale"/>
            <w:sz w:val="20"/>
            <w:szCs w:val="20"/>
          </w:rPr>
          <w:t>culturaeistruzione@comune.casamarciano.na.it</w:t>
        </w:r>
      </w:hyperlink>
      <w:r w:rsidR="009048A4">
        <w:rPr>
          <w:sz w:val="20"/>
          <w:szCs w:val="20"/>
        </w:rPr>
        <w:t xml:space="preserve"> (l’Ente provvederà successivamente ad effettuare attraverso gli Istituti Scolastici l’attestazione di frequenza di regolare iscrizione all’anno scolastico 2021/2022).</w:t>
      </w:r>
    </w:p>
    <w:sectPr w:rsidR="006239F2">
      <w:pgSz w:w="11910" w:h="16840"/>
      <w:pgMar w:top="980" w:right="70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52" w:hanging="350"/>
      </w:pPr>
      <w:rPr>
        <w:rFonts w:ascii="Times New Roman" w:hAnsi="Times New Roman"/>
        <w:b w:val="0"/>
        <w:spacing w:val="-3"/>
        <w:w w:val="99"/>
        <w:sz w:val="24"/>
      </w:rPr>
    </w:lvl>
    <w:lvl w:ilvl="1">
      <w:numFmt w:val="bullet"/>
      <w:lvlText w:val="•"/>
      <w:lvlJc w:val="left"/>
      <w:pPr>
        <w:ind w:left="1998" w:hanging="350"/>
      </w:pPr>
    </w:lvl>
    <w:lvl w:ilvl="2">
      <w:numFmt w:val="bullet"/>
      <w:lvlText w:val="•"/>
      <w:lvlJc w:val="left"/>
      <w:pPr>
        <w:ind w:left="2936" w:hanging="350"/>
      </w:pPr>
    </w:lvl>
    <w:lvl w:ilvl="3">
      <w:numFmt w:val="bullet"/>
      <w:lvlText w:val="•"/>
      <w:lvlJc w:val="left"/>
      <w:pPr>
        <w:ind w:left="3875" w:hanging="350"/>
      </w:pPr>
    </w:lvl>
    <w:lvl w:ilvl="4">
      <w:numFmt w:val="bullet"/>
      <w:lvlText w:val="•"/>
      <w:lvlJc w:val="left"/>
      <w:pPr>
        <w:ind w:left="4813" w:hanging="350"/>
      </w:pPr>
    </w:lvl>
    <w:lvl w:ilvl="5">
      <w:numFmt w:val="bullet"/>
      <w:lvlText w:val="•"/>
      <w:lvlJc w:val="left"/>
      <w:pPr>
        <w:ind w:left="5752" w:hanging="350"/>
      </w:pPr>
    </w:lvl>
    <w:lvl w:ilvl="6">
      <w:numFmt w:val="bullet"/>
      <w:lvlText w:val="•"/>
      <w:lvlJc w:val="left"/>
      <w:pPr>
        <w:ind w:left="6690" w:hanging="350"/>
      </w:pPr>
    </w:lvl>
    <w:lvl w:ilvl="7">
      <w:numFmt w:val="bullet"/>
      <w:lvlText w:val="•"/>
      <w:lvlJc w:val="left"/>
      <w:pPr>
        <w:ind w:left="7629" w:hanging="350"/>
      </w:pPr>
    </w:lvl>
    <w:lvl w:ilvl="8">
      <w:numFmt w:val="bullet"/>
      <w:lvlText w:val="•"/>
      <w:lvlJc w:val="left"/>
      <w:pPr>
        <w:ind w:left="8567" w:hanging="35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160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numFmt w:val="bullet"/>
      <w:lvlText w:val="•"/>
      <w:lvlJc w:val="left"/>
      <w:pPr>
        <w:ind w:left="2088" w:hanging="360"/>
      </w:pPr>
    </w:lvl>
    <w:lvl w:ilvl="2">
      <w:numFmt w:val="bullet"/>
      <w:lvlText w:val="•"/>
      <w:lvlJc w:val="left"/>
      <w:pPr>
        <w:ind w:left="3016" w:hanging="360"/>
      </w:pPr>
    </w:lvl>
    <w:lvl w:ilvl="3">
      <w:numFmt w:val="bullet"/>
      <w:lvlText w:val="•"/>
      <w:lvlJc w:val="left"/>
      <w:pPr>
        <w:ind w:left="3945" w:hanging="360"/>
      </w:pPr>
    </w:lvl>
    <w:lvl w:ilvl="4">
      <w:numFmt w:val="bullet"/>
      <w:lvlText w:val="•"/>
      <w:lvlJc w:val="left"/>
      <w:pPr>
        <w:ind w:left="4873" w:hanging="360"/>
      </w:pPr>
    </w:lvl>
    <w:lvl w:ilvl="5">
      <w:numFmt w:val="bullet"/>
      <w:lvlText w:val="•"/>
      <w:lvlJc w:val="left"/>
      <w:pPr>
        <w:ind w:left="5802" w:hanging="360"/>
      </w:pPr>
    </w:lvl>
    <w:lvl w:ilvl="6">
      <w:numFmt w:val="bullet"/>
      <w:lvlText w:val="•"/>
      <w:lvlJc w:val="left"/>
      <w:pPr>
        <w:ind w:left="6730" w:hanging="360"/>
      </w:pPr>
    </w:lvl>
    <w:lvl w:ilvl="7">
      <w:numFmt w:val="bullet"/>
      <w:lvlText w:val="•"/>
      <w:lvlJc w:val="left"/>
      <w:pPr>
        <w:ind w:left="7659" w:hanging="360"/>
      </w:pPr>
    </w:lvl>
    <w:lvl w:ilvl="8">
      <w:numFmt w:val="bullet"/>
      <w:lvlText w:val="•"/>
      <w:lvlJc w:val="left"/>
      <w:pPr>
        <w:ind w:left="8587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26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344AE"/>
    <w:rsid w:val="00022094"/>
    <w:rsid w:val="0007147C"/>
    <w:rsid w:val="000D75E6"/>
    <w:rsid w:val="001064E6"/>
    <w:rsid w:val="00107CD9"/>
    <w:rsid w:val="001E6519"/>
    <w:rsid w:val="0029330F"/>
    <w:rsid w:val="002D139E"/>
    <w:rsid w:val="002F4DF7"/>
    <w:rsid w:val="00393FAC"/>
    <w:rsid w:val="003A76F2"/>
    <w:rsid w:val="00474288"/>
    <w:rsid w:val="004914D8"/>
    <w:rsid w:val="004B2DCD"/>
    <w:rsid w:val="005346C1"/>
    <w:rsid w:val="00573B82"/>
    <w:rsid w:val="00605725"/>
    <w:rsid w:val="006239F2"/>
    <w:rsid w:val="006344AE"/>
    <w:rsid w:val="006459B7"/>
    <w:rsid w:val="0067649C"/>
    <w:rsid w:val="006B24C7"/>
    <w:rsid w:val="006C5C54"/>
    <w:rsid w:val="006C5C8B"/>
    <w:rsid w:val="0080409F"/>
    <w:rsid w:val="00805AD0"/>
    <w:rsid w:val="00812718"/>
    <w:rsid w:val="00865482"/>
    <w:rsid w:val="00876019"/>
    <w:rsid w:val="0088638C"/>
    <w:rsid w:val="008A2ADA"/>
    <w:rsid w:val="009048A4"/>
    <w:rsid w:val="00B14376"/>
    <w:rsid w:val="00B52133"/>
    <w:rsid w:val="00BC1D3C"/>
    <w:rsid w:val="00C0020E"/>
    <w:rsid w:val="00C45B94"/>
    <w:rsid w:val="00CC4F4F"/>
    <w:rsid w:val="00E1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  <w14:docId w14:val="08207706"/>
  <w14:defaultImageDpi w14:val="0"/>
  <w15:docId w15:val="{03208213-FA9F-45B8-B6E3-B7C5F747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27"/>
      <w:ind w:left="800" w:right="1014"/>
      <w:jc w:val="center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332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qFormat/>
    <w:pPr>
      <w:ind w:left="23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ind w:left="1160" w:hanging="36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character" w:customStyle="1" w:styleId="Carpredefinitoparagrafo1">
    <w:name w:val="Car. predefinito paragrafo1"/>
    <w:rsid w:val="006C5C54"/>
  </w:style>
  <w:style w:type="character" w:styleId="Collegamentoipertestuale">
    <w:name w:val="Hyperlink"/>
    <w:basedOn w:val="Carpredefinitoparagrafo"/>
    <w:uiPriority w:val="99"/>
    <w:unhideWhenUsed/>
    <w:rsid w:val="00C0020E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5C8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lturaeistruzione@comune.casamarciano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0506-51B9-4780-92F1-5CA21A4F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- 491-approvazione schema di avviso pubblico fornitura libri 2019.2020 di testo</dc:title>
  <dc:subject/>
  <dc:creator>staffsindaco2</dc:creator>
  <cp:keywords/>
  <dc:description/>
  <cp:lastModifiedBy>segreteria</cp:lastModifiedBy>
  <cp:revision>2</cp:revision>
  <cp:lastPrinted>2021-09-17T09:06:00Z</cp:lastPrinted>
  <dcterms:created xsi:type="dcterms:W3CDTF">2021-09-17T10:12:00Z</dcterms:created>
  <dcterms:modified xsi:type="dcterms:W3CDTF">2021-09-17T10:12:00Z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